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F737" w14:textId="0F56078E" w:rsidR="00CA2402" w:rsidRPr="00CF1201" w:rsidRDefault="004B0590" w:rsidP="006B7905">
      <w:pPr>
        <w:spacing w:before="100" w:beforeAutospacing="1"/>
        <w:rPr>
          <w:rFonts w:asciiTheme="majorHAnsi" w:hAnsiTheme="majorHAnsi" w:cstheme="majorHAnsi"/>
          <w:color w:val="000000"/>
        </w:rPr>
      </w:pPr>
      <w:r w:rsidRPr="00CF1201">
        <w:rPr>
          <w:rFonts w:asciiTheme="majorHAnsi" w:hAnsiTheme="majorHAnsi" w:cstheme="majorHAnsi"/>
          <w:b/>
          <w:bCs/>
          <w:color w:val="000000"/>
          <w:u w:val="single"/>
        </w:rPr>
        <w:t xml:space="preserve">Job Description: </w:t>
      </w:r>
      <w:r w:rsidRPr="00CF1201">
        <w:rPr>
          <w:rFonts w:asciiTheme="majorHAnsi" w:hAnsiTheme="majorHAnsi" w:cstheme="majorHAnsi"/>
          <w:color w:val="000000"/>
        </w:rPr>
        <w:t xml:space="preserve">YAB members will meet once a month, for about 2 hours, with the YAB facilitators and presenters over zoom. </w:t>
      </w:r>
    </w:p>
    <w:p w14:paraId="6962DC42" w14:textId="77777777" w:rsidR="00CA2402" w:rsidRPr="00CF1201" w:rsidRDefault="00CA2402" w:rsidP="006B790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F1201">
        <w:rPr>
          <w:rFonts w:asciiTheme="minorHAnsi" w:hAnsiTheme="minorHAnsi" w:cstheme="minorHAnsi"/>
          <w:b/>
          <w:color w:val="000000"/>
          <w:sz w:val="24"/>
          <w:szCs w:val="24"/>
        </w:rPr>
        <w:t>During conference calls, you will be asked to:</w:t>
      </w:r>
    </w:p>
    <w:p w14:paraId="00EC3450" w14:textId="66EF49FC" w:rsidR="00CA2402" w:rsidRPr="00CF1201" w:rsidRDefault="004B0590" w:rsidP="00CA240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F120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Be open to share </w:t>
      </w:r>
      <w:proofErr w:type="spellStart"/>
      <w:r w:rsidRPr="00CF1201">
        <w:rPr>
          <w:rFonts w:asciiTheme="minorHAnsi" w:hAnsiTheme="minorHAnsi" w:cstheme="minorHAnsi"/>
          <w:bCs/>
          <w:color w:val="000000"/>
          <w:sz w:val="24"/>
          <w:szCs w:val="24"/>
        </w:rPr>
        <w:t>you</w:t>
      </w:r>
      <w:proofErr w:type="spellEnd"/>
      <w:r w:rsidRPr="00CF120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personal lived mental health experience (to your own comfort level) to help support and advocate for other young adults with mental health conditions</w:t>
      </w:r>
    </w:p>
    <w:p w14:paraId="35673BFB" w14:textId="7402F925" w:rsidR="00CA2402" w:rsidRPr="00CF1201" w:rsidRDefault="00CA2402" w:rsidP="00CA240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F1201">
        <w:rPr>
          <w:rFonts w:asciiTheme="minorHAnsi" w:hAnsiTheme="minorHAnsi" w:cstheme="minorHAnsi"/>
          <w:bCs/>
          <w:color w:val="000000"/>
          <w:sz w:val="24"/>
          <w:szCs w:val="24"/>
        </w:rPr>
        <w:t>Share information regarding organizations/ events that support Young Adults with lived mental health experience in your area or nationally</w:t>
      </w:r>
    </w:p>
    <w:p w14:paraId="311CE67F" w14:textId="4BEB9EF1" w:rsidR="00CA2402" w:rsidRPr="00CF1201" w:rsidRDefault="00CA2402" w:rsidP="00CA240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F1201">
        <w:rPr>
          <w:rFonts w:asciiTheme="minorHAnsi" w:hAnsiTheme="minorHAnsi" w:cstheme="minorHAnsi"/>
          <w:bCs/>
          <w:color w:val="000000"/>
          <w:sz w:val="24"/>
          <w:szCs w:val="24"/>
        </w:rPr>
        <w:t>Turn your video cameras on, and mute microphones when not engaging (mem</w:t>
      </w:r>
      <w:r w:rsidR="001A5242" w:rsidRPr="00CF120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bers should try to be visually present for most of the </w:t>
      </w:r>
      <w:r w:rsidR="004B0590" w:rsidRPr="00CF1201">
        <w:rPr>
          <w:rFonts w:asciiTheme="minorHAnsi" w:hAnsiTheme="minorHAnsi" w:cstheme="minorHAnsi"/>
          <w:bCs/>
          <w:color w:val="000000"/>
          <w:sz w:val="24"/>
          <w:szCs w:val="24"/>
        </w:rPr>
        <w:t>meeting</w:t>
      </w:r>
      <w:r w:rsidR="001A5242" w:rsidRPr="00CF120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) </w:t>
      </w:r>
    </w:p>
    <w:p w14:paraId="1021A576" w14:textId="0E903A0E" w:rsidR="00CA2402" w:rsidRPr="00CF1201" w:rsidRDefault="00CA2402" w:rsidP="001A52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F1201">
        <w:rPr>
          <w:rFonts w:asciiTheme="minorHAnsi" w:hAnsiTheme="minorHAnsi" w:cstheme="minorHAnsi"/>
          <w:b/>
          <w:color w:val="000000"/>
          <w:sz w:val="24"/>
          <w:szCs w:val="24"/>
        </w:rPr>
        <w:t>During presentations</w:t>
      </w:r>
      <w:r w:rsidR="001A5242" w:rsidRPr="00CF1201">
        <w:rPr>
          <w:rFonts w:asciiTheme="minorHAnsi" w:hAnsiTheme="minorHAnsi" w:cstheme="minorHAnsi"/>
          <w:b/>
          <w:color w:val="000000"/>
          <w:sz w:val="24"/>
          <w:szCs w:val="24"/>
        </w:rPr>
        <w:t>, you will be asked to:</w:t>
      </w:r>
    </w:p>
    <w:p w14:paraId="233EEAA3" w14:textId="4F4DF519" w:rsidR="00CA2402" w:rsidRPr="00CF1201" w:rsidRDefault="00CA2402" w:rsidP="001A524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F120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Use your experiences and expertise as a </w:t>
      </w:r>
      <w:r w:rsidR="001A5242" w:rsidRPr="00CF120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Young Adult with a </w:t>
      </w:r>
      <w:r w:rsidR="004B0590" w:rsidRPr="00CF1201">
        <w:rPr>
          <w:rFonts w:asciiTheme="minorHAnsi" w:hAnsiTheme="minorHAnsi" w:cstheme="minorHAnsi"/>
          <w:bCs/>
          <w:color w:val="000000"/>
          <w:sz w:val="24"/>
          <w:szCs w:val="24"/>
        </w:rPr>
        <w:t>mental health condition</w:t>
      </w:r>
      <w:r w:rsidRPr="00CF120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to inform </w:t>
      </w:r>
      <w:r w:rsidR="001A5242" w:rsidRPr="00CF120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the Transitions ACR staff </w:t>
      </w:r>
      <w:r w:rsidRPr="00CF1201">
        <w:rPr>
          <w:rFonts w:asciiTheme="minorHAnsi" w:hAnsiTheme="minorHAnsi" w:cstheme="minorHAnsi"/>
          <w:bCs/>
          <w:color w:val="000000"/>
          <w:sz w:val="24"/>
          <w:szCs w:val="24"/>
        </w:rPr>
        <w:t>what youth voice should look like</w:t>
      </w:r>
      <w:r w:rsidR="004B0590" w:rsidRPr="00CF120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CF1201">
        <w:rPr>
          <w:rFonts w:asciiTheme="minorHAnsi" w:hAnsiTheme="minorHAnsi" w:cstheme="minorHAnsi"/>
          <w:bCs/>
          <w:color w:val="000000"/>
          <w:sz w:val="24"/>
          <w:szCs w:val="24"/>
        </w:rPr>
        <w:t>in a Research Center setting</w:t>
      </w:r>
    </w:p>
    <w:p w14:paraId="3FBC47A1" w14:textId="2A2B9D8B" w:rsidR="00CA2402" w:rsidRPr="00CF1201" w:rsidRDefault="00CA2402" w:rsidP="001A524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F120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Provide input on theory, research, and knowledge sharing activities that the </w:t>
      </w:r>
      <w:r w:rsidR="001A5242" w:rsidRPr="00CF1201">
        <w:rPr>
          <w:rFonts w:asciiTheme="minorHAnsi" w:hAnsiTheme="minorHAnsi" w:cstheme="minorHAnsi"/>
          <w:bCs/>
          <w:color w:val="000000"/>
          <w:sz w:val="24"/>
          <w:szCs w:val="24"/>
        </w:rPr>
        <w:t>Transitions ACR and</w:t>
      </w:r>
      <w:r w:rsidRPr="00CF120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collaborators are currently working on</w:t>
      </w:r>
    </w:p>
    <w:p w14:paraId="66479F35" w14:textId="08B13F19" w:rsidR="001A5242" w:rsidRPr="00CF1201" w:rsidRDefault="001A5242" w:rsidP="001A524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F1201">
        <w:rPr>
          <w:rFonts w:asciiTheme="minorHAnsi" w:hAnsiTheme="minorHAnsi" w:cstheme="minorHAnsi"/>
          <w:bCs/>
          <w:color w:val="000000"/>
          <w:sz w:val="24"/>
          <w:szCs w:val="24"/>
        </w:rPr>
        <w:t>During presentations members are encouraged to ask questions, and engage with other remembers regarding the topics being presented on</w:t>
      </w:r>
    </w:p>
    <w:p w14:paraId="70694061" w14:textId="426BF43B" w:rsidR="001A5242" w:rsidRPr="00CF1201" w:rsidRDefault="001A5242" w:rsidP="001A524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F120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Turn your video cameras on, and mute microphones when not engaging (members should try to be visually present for most of the </w:t>
      </w:r>
      <w:r w:rsidR="004B0590" w:rsidRPr="00CF1201">
        <w:rPr>
          <w:rFonts w:asciiTheme="minorHAnsi" w:hAnsiTheme="minorHAnsi" w:cstheme="minorHAnsi"/>
          <w:bCs/>
          <w:color w:val="000000"/>
          <w:sz w:val="24"/>
          <w:szCs w:val="24"/>
        </w:rPr>
        <w:t>meeting</w:t>
      </w:r>
      <w:r w:rsidRPr="00CF120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) </w:t>
      </w:r>
    </w:p>
    <w:p w14:paraId="5431B5A8" w14:textId="170F09A2" w:rsidR="004B0590" w:rsidRPr="006B7905" w:rsidRDefault="009D4AE5" w:rsidP="004B0590">
      <w:pPr>
        <w:spacing w:before="100" w:beforeAutospacing="1"/>
        <w:rPr>
          <w:rFonts w:asciiTheme="majorHAnsi" w:hAnsiTheme="majorHAnsi" w:cstheme="majorHAnsi"/>
          <w:b/>
          <w:bCs/>
          <w:color w:val="000000"/>
          <w:szCs w:val="22"/>
          <w:u w:val="single"/>
        </w:rPr>
      </w:pPr>
      <w:r>
        <w:rPr>
          <w:rFonts w:asciiTheme="majorHAnsi" w:hAnsiTheme="majorHAnsi" w:cstheme="majorHAnsi"/>
          <w:b/>
          <w:bCs/>
          <w:color w:val="000000"/>
          <w:sz w:val="28"/>
          <w:u w:val="single"/>
        </w:rPr>
        <w:t>M</w:t>
      </w:r>
      <w:r w:rsidR="004B0590">
        <w:rPr>
          <w:rFonts w:asciiTheme="majorHAnsi" w:hAnsiTheme="majorHAnsi" w:cstheme="majorHAnsi"/>
          <w:b/>
          <w:bCs/>
          <w:color w:val="000000"/>
          <w:szCs w:val="22"/>
          <w:u w:val="single"/>
        </w:rPr>
        <w:t>ember Agreement:</w:t>
      </w:r>
    </w:p>
    <w:p w14:paraId="1212D968" w14:textId="77777777" w:rsidR="004B0590" w:rsidRPr="006B7905" w:rsidRDefault="004B0590" w:rsidP="004B0590">
      <w:pPr>
        <w:pStyle w:val="ListParagraph"/>
        <w:numPr>
          <w:ilvl w:val="0"/>
          <w:numId w:val="1"/>
        </w:numPr>
        <w:rPr>
          <w:bCs/>
          <w:color w:val="000000"/>
        </w:rPr>
      </w:pPr>
      <w:r w:rsidRPr="006B7905">
        <w:rPr>
          <w:bCs/>
          <w:color w:val="000000"/>
        </w:rPr>
        <w:t>All members are asked to commit to joining the council for a minimum of 1 year from start point, and are expected to attend 10 out of the 12 calls (12 months)</w:t>
      </w:r>
    </w:p>
    <w:p w14:paraId="782B296B" w14:textId="77777777" w:rsidR="004B0590" w:rsidRPr="006B7905" w:rsidRDefault="004B0590" w:rsidP="004B0590">
      <w:pPr>
        <w:pStyle w:val="ListParagraph"/>
        <w:numPr>
          <w:ilvl w:val="0"/>
          <w:numId w:val="1"/>
        </w:numPr>
        <w:rPr>
          <w:bCs/>
          <w:color w:val="000000"/>
        </w:rPr>
      </w:pPr>
      <w:r w:rsidRPr="006B7905">
        <w:rPr>
          <w:bCs/>
          <w:color w:val="000000"/>
        </w:rPr>
        <w:t xml:space="preserve">Members are expected to join a 2-hour call once a month through Zoom </w:t>
      </w:r>
    </w:p>
    <w:p w14:paraId="2AE0E861" w14:textId="77777777" w:rsidR="004B0590" w:rsidRPr="006B7905" w:rsidRDefault="004B0590" w:rsidP="004B0590">
      <w:pPr>
        <w:pStyle w:val="ListParagraph"/>
        <w:numPr>
          <w:ilvl w:val="0"/>
          <w:numId w:val="1"/>
        </w:numPr>
        <w:rPr>
          <w:bCs/>
          <w:color w:val="000000"/>
        </w:rPr>
      </w:pPr>
      <w:r w:rsidRPr="006B7905">
        <w:rPr>
          <w:bCs/>
          <w:color w:val="000000"/>
        </w:rPr>
        <w:t xml:space="preserve">Members should not miss more than 2 consecutive meetings in a row (2 months)- if a participant misses more than 2 consecutive meetings, they will be subject to a meeting with a the YAB facilitator from the Transitions ACR </w:t>
      </w:r>
    </w:p>
    <w:p w14:paraId="113FAA7B" w14:textId="77777777" w:rsidR="004B0590" w:rsidRPr="006B7905" w:rsidRDefault="004B0590" w:rsidP="004B0590">
      <w:pPr>
        <w:pStyle w:val="ListParagraph"/>
        <w:numPr>
          <w:ilvl w:val="0"/>
          <w:numId w:val="1"/>
        </w:numPr>
        <w:rPr>
          <w:bCs/>
          <w:color w:val="000000"/>
        </w:rPr>
      </w:pPr>
      <w:r w:rsidRPr="006B7905">
        <w:rPr>
          <w:bCs/>
          <w:color w:val="000000"/>
        </w:rPr>
        <w:t xml:space="preserve">All members will be compensated for attending meetings, and volunteering for other assignments as they are available </w:t>
      </w:r>
    </w:p>
    <w:p w14:paraId="527BF0F9" w14:textId="77777777" w:rsidR="004B0590" w:rsidRPr="006B7905" w:rsidRDefault="004B0590" w:rsidP="004B0590">
      <w:pPr>
        <w:pStyle w:val="ListParagraph"/>
        <w:numPr>
          <w:ilvl w:val="0"/>
          <w:numId w:val="1"/>
        </w:numPr>
        <w:rPr>
          <w:bCs/>
          <w:color w:val="000000"/>
        </w:rPr>
      </w:pPr>
      <w:r w:rsidRPr="006B7905">
        <w:rPr>
          <w:bCs/>
          <w:color w:val="000000"/>
        </w:rPr>
        <w:t>Compensation rate is $30 an hour</w:t>
      </w:r>
    </w:p>
    <w:p w14:paraId="77D85473" w14:textId="77777777" w:rsidR="004B0590" w:rsidRPr="006B7905" w:rsidRDefault="004B0590" w:rsidP="004B0590">
      <w:pPr>
        <w:pStyle w:val="ListParagraph"/>
        <w:numPr>
          <w:ilvl w:val="0"/>
          <w:numId w:val="1"/>
        </w:numPr>
        <w:rPr>
          <w:bCs/>
          <w:color w:val="000000"/>
        </w:rPr>
      </w:pPr>
      <w:r w:rsidRPr="006B7905">
        <w:rPr>
          <w:bCs/>
          <w:color w:val="000000"/>
        </w:rPr>
        <w:t xml:space="preserve">The YAB facilitator with supervision from the Operations manager have the right to end the membership of a participant </w:t>
      </w:r>
    </w:p>
    <w:p w14:paraId="3DFB7DEF" w14:textId="412CB15E" w:rsidR="006B7905" w:rsidRDefault="006B7905">
      <w:pPr>
        <w:spacing w:after="160" w:line="259" w:lineRule="auto"/>
        <w:rPr>
          <w:rFonts w:asciiTheme="majorHAnsi" w:hAnsiTheme="majorHAnsi" w:cstheme="majorHAnsi"/>
          <w:b/>
          <w:bCs/>
          <w:color w:val="000000"/>
          <w:sz w:val="28"/>
          <w:u w:val="single"/>
        </w:rPr>
      </w:pPr>
    </w:p>
    <w:p w14:paraId="4FD62840" w14:textId="77777777" w:rsidR="00CA2402" w:rsidRPr="00CA2402" w:rsidRDefault="00CA2402" w:rsidP="00CA2402">
      <w:pPr>
        <w:rPr>
          <w:bCs/>
          <w:color w:val="000000"/>
        </w:rPr>
      </w:pPr>
    </w:p>
    <w:sectPr w:rsidR="00CA2402" w:rsidRPr="00CA2402" w:rsidSect="00572376">
      <w:headerReference w:type="default" r:id="rId7"/>
      <w:pgSz w:w="12240" w:h="15840"/>
      <w:pgMar w:top="19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D829" w14:textId="77777777" w:rsidR="00D9795B" w:rsidRDefault="00D9795B" w:rsidP="00D9795B">
      <w:r>
        <w:separator/>
      </w:r>
    </w:p>
  </w:endnote>
  <w:endnote w:type="continuationSeparator" w:id="0">
    <w:p w14:paraId="6A39D9D7" w14:textId="77777777" w:rsidR="00D9795B" w:rsidRDefault="00D9795B" w:rsidP="00D9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6FCF" w14:textId="77777777" w:rsidR="00D9795B" w:rsidRDefault="00D9795B" w:rsidP="00D9795B">
      <w:r>
        <w:separator/>
      </w:r>
    </w:p>
  </w:footnote>
  <w:footnote w:type="continuationSeparator" w:id="0">
    <w:p w14:paraId="34A6BF41" w14:textId="77777777" w:rsidR="00D9795B" w:rsidRDefault="00D9795B" w:rsidP="00D9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A8D6" w14:textId="1D26084D" w:rsidR="00D9795B" w:rsidRDefault="00D9795B" w:rsidP="00D9795B">
    <w:pPr>
      <w:jc w:val="center"/>
      <w:rPr>
        <w:b/>
        <w:bCs/>
        <w:color w:val="000000"/>
        <w:sz w:val="32"/>
      </w:rPr>
    </w:pPr>
    <w:r>
      <w:rPr>
        <w:b/>
        <w:bCs/>
        <w:color w:val="000000"/>
        <w:sz w:val="32"/>
      </w:rPr>
      <w:t xml:space="preserve">Youth Advisory </w:t>
    </w:r>
    <w:r w:rsidRPr="00542965">
      <w:rPr>
        <w:b/>
        <w:bCs/>
        <w:color w:val="000000"/>
        <w:sz w:val="32"/>
      </w:rPr>
      <w:t>Board</w:t>
    </w:r>
    <w:r>
      <w:rPr>
        <w:b/>
        <w:bCs/>
        <w:color w:val="000000"/>
        <w:sz w:val="32"/>
      </w:rPr>
      <w:t xml:space="preserve"> (YAB)</w:t>
    </w:r>
  </w:p>
  <w:p w14:paraId="099667F0" w14:textId="10AA532E" w:rsidR="00D9795B" w:rsidRPr="00542965" w:rsidRDefault="00D9795B" w:rsidP="00D9795B">
    <w:pPr>
      <w:jc w:val="center"/>
      <w:rPr>
        <w:b/>
        <w:bCs/>
        <w:color w:val="000000"/>
        <w:sz w:val="32"/>
      </w:rPr>
    </w:pPr>
    <w:r w:rsidRPr="00542965">
      <w:rPr>
        <w:b/>
        <w:bCs/>
        <w:color w:val="000000"/>
        <w:sz w:val="32"/>
      </w:rPr>
      <w:t xml:space="preserve"> </w:t>
    </w:r>
    <w:r w:rsidR="004B0590">
      <w:rPr>
        <w:b/>
        <w:bCs/>
        <w:color w:val="000000"/>
        <w:sz w:val="32"/>
      </w:rPr>
      <w:t xml:space="preserve">Job Description and Member Agreement </w:t>
    </w:r>
  </w:p>
  <w:p w14:paraId="0BC1D010" w14:textId="77777777" w:rsidR="00D9795B" w:rsidRPr="00D9795B" w:rsidRDefault="00D9795B" w:rsidP="00D97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1E140C0C"/>
    <w:multiLevelType w:val="hybridMultilevel"/>
    <w:tmpl w:val="C5980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091066">
    <w:abstractNumId w:val="4"/>
  </w:num>
  <w:num w:numId="2" w16cid:durableId="259457230">
    <w:abstractNumId w:val="1"/>
  </w:num>
  <w:num w:numId="3" w16cid:durableId="661274542">
    <w:abstractNumId w:val="3"/>
  </w:num>
  <w:num w:numId="4" w16cid:durableId="1037119257">
    <w:abstractNumId w:val="2"/>
  </w:num>
  <w:num w:numId="5" w16cid:durableId="601649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5B"/>
    <w:rsid w:val="001A5242"/>
    <w:rsid w:val="00233F89"/>
    <w:rsid w:val="00243804"/>
    <w:rsid w:val="002A5A30"/>
    <w:rsid w:val="00314705"/>
    <w:rsid w:val="00357738"/>
    <w:rsid w:val="003B6083"/>
    <w:rsid w:val="00402D42"/>
    <w:rsid w:val="004358A3"/>
    <w:rsid w:val="004B0590"/>
    <w:rsid w:val="00572376"/>
    <w:rsid w:val="006B7905"/>
    <w:rsid w:val="006E061A"/>
    <w:rsid w:val="00721AC0"/>
    <w:rsid w:val="007623D0"/>
    <w:rsid w:val="00945D83"/>
    <w:rsid w:val="009D4AE5"/>
    <w:rsid w:val="00A3632D"/>
    <w:rsid w:val="00B141FF"/>
    <w:rsid w:val="00B76198"/>
    <w:rsid w:val="00CA2402"/>
    <w:rsid w:val="00CF1201"/>
    <w:rsid w:val="00D9795B"/>
    <w:rsid w:val="00F6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A8C13"/>
  <w15:chartTrackingRefBased/>
  <w15:docId w15:val="{C9CADCBC-96DA-4F4B-BA53-6A01FA9E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95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9795B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97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95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7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95B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F120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McCaffrey, Emily</dc:creator>
  <cp:keywords/>
  <dc:description/>
  <cp:lastModifiedBy>Narkewicz, Emma L</cp:lastModifiedBy>
  <cp:revision>5</cp:revision>
  <dcterms:created xsi:type="dcterms:W3CDTF">2022-06-07T21:26:00Z</dcterms:created>
  <dcterms:modified xsi:type="dcterms:W3CDTF">2022-07-12T20:59:00Z</dcterms:modified>
</cp:coreProperties>
</file>